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2A9F" w14:textId="1EBAB417" w:rsidR="00382610" w:rsidRPr="00706787" w:rsidRDefault="004A210B" w:rsidP="00F11372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 xml:space="preserve">Ozn. postępowania 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0</w:t>
      </w:r>
      <w:r w:rsidR="00442671">
        <w:rPr>
          <w:rFonts w:asciiTheme="minorHAnsi" w:hAnsiTheme="minorHAnsi" w:cstheme="minorHAnsi"/>
          <w:b/>
          <w:sz w:val="24"/>
          <w:szCs w:val="24"/>
        </w:rPr>
        <w:t>4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/20</w:t>
      </w:r>
      <w:r w:rsidR="00FD587D" w:rsidRPr="00706787">
        <w:rPr>
          <w:rFonts w:asciiTheme="minorHAnsi" w:hAnsiTheme="minorHAnsi" w:cstheme="minorHAnsi"/>
          <w:b/>
          <w:sz w:val="24"/>
          <w:szCs w:val="24"/>
        </w:rPr>
        <w:t>20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CE773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F2D03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269EBB27" w14:textId="77777777" w:rsidR="00382610" w:rsidRPr="00706787" w:rsidRDefault="004A210B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27E9325" w14:textId="77777777" w:rsidR="002A2B8F" w:rsidRPr="00706787" w:rsidRDefault="002A2B8F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CDFD353" w14:textId="77777777" w:rsidR="00382610" w:rsidRPr="00706787" w:rsidRDefault="004A210B" w:rsidP="00F11372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706787">
        <w:rPr>
          <w:rFonts w:asciiTheme="minorHAnsi" w:hAnsiTheme="minorHAnsi" w:cstheme="minorHAnsi"/>
          <w:b/>
          <w:sz w:val="24"/>
          <w:szCs w:val="24"/>
        </w:rPr>
        <w:t>iA</w:t>
      </w:r>
      <w:r w:rsidRPr="00706787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71BAEBAB" w14:textId="77777777" w:rsidR="00382610" w:rsidRPr="00706787" w:rsidRDefault="004A210B" w:rsidP="00F11372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2AEFFB21" w14:textId="77777777" w:rsidR="00382610" w:rsidRPr="00706787" w:rsidRDefault="004A210B" w:rsidP="00F11372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381EC24" w14:textId="77777777" w:rsidR="002A2B8F" w:rsidRPr="00706787" w:rsidRDefault="002A2B8F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A4D0209" w14:textId="77777777" w:rsidR="00382610" w:rsidRPr="00706787" w:rsidRDefault="004A210B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3753EEC2" w14:textId="77777777" w:rsidR="00382610" w:rsidRPr="00706787" w:rsidRDefault="004A210B" w:rsidP="00F1137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9FB5A00" w14:textId="77777777" w:rsidR="00382610" w:rsidRPr="00706787" w:rsidRDefault="0038261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706787" w14:paraId="7391A8AC" w14:textId="77777777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7D74" w14:textId="77777777" w:rsidR="002A2B8F" w:rsidRPr="00706787" w:rsidRDefault="006A5AAF" w:rsidP="00D33E1A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 xml:space="preserve">Firma / </w:t>
            </w:r>
            <w:r w:rsidR="002A2B8F" w:rsidRPr="00706787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A19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151A8EA" w14:textId="77777777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00C7DF" w14:textId="77777777" w:rsidR="002A2B8F" w:rsidRPr="00706787" w:rsidRDefault="002A2B8F" w:rsidP="00D33E1A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8A7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792E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62E2969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CC42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E31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6890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4D6930CF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DD3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8B1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7FE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1DAA2153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4D0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67CC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D2A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4C69C0E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24E7" w14:textId="07D91AA3" w:rsidR="002A2B8F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6AC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11372" w:rsidRPr="00706787" w14:paraId="05194FB0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AC0C" w14:textId="6A3F4C56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227F" w14:textId="77777777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666C4BB8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824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AD2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83C4C28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D0C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0A3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1C9C8B4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626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513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52588CA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6BFDA0B2" w14:textId="2FC28330" w:rsidR="00382610" w:rsidRPr="00706787" w:rsidRDefault="004A210B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>Przystępując do konkursu na udzielanie świadczeń zdrowotnych ogłoszonego przez SP WZOZ MSW</w:t>
      </w:r>
      <w:r w:rsidR="009C3340" w:rsidRPr="00706787">
        <w:rPr>
          <w:rFonts w:asciiTheme="minorHAnsi" w:hAnsiTheme="minorHAnsi" w:cstheme="minorHAnsi"/>
          <w:szCs w:val="22"/>
        </w:rPr>
        <w:t>iA</w:t>
      </w:r>
      <w:r w:rsidRPr="00706787">
        <w:rPr>
          <w:rFonts w:asciiTheme="minorHAnsi" w:hAnsiTheme="minorHAnsi" w:cstheme="minorHAnsi"/>
          <w:szCs w:val="22"/>
        </w:rPr>
        <w:t xml:space="preserve">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 xml:space="preserve">(Dz. U. </w:t>
      </w:r>
      <w:r w:rsidR="00601ADC" w:rsidRPr="00706787">
        <w:rPr>
          <w:rFonts w:asciiTheme="minorHAnsi" w:hAnsiTheme="minorHAnsi" w:cstheme="minorHAnsi"/>
          <w:szCs w:val="22"/>
        </w:rPr>
        <w:t>z 20</w:t>
      </w:r>
      <w:r w:rsidR="00442671">
        <w:rPr>
          <w:rFonts w:asciiTheme="minorHAnsi" w:hAnsiTheme="minorHAnsi" w:cstheme="minorHAnsi"/>
          <w:szCs w:val="22"/>
        </w:rPr>
        <w:t>20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601ADC" w:rsidRPr="00706787">
        <w:rPr>
          <w:rFonts w:asciiTheme="minorHAnsi" w:hAnsiTheme="minorHAnsi" w:cstheme="minorHAnsi"/>
          <w:szCs w:val="22"/>
        </w:rPr>
        <w:t>2</w:t>
      </w:r>
      <w:r w:rsidR="00442671">
        <w:rPr>
          <w:rFonts w:asciiTheme="minorHAnsi" w:hAnsiTheme="minorHAnsi" w:cstheme="minorHAnsi"/>
          <w:szCs w:val="22"/>
        </w:rPr>
        <w:t>95</w:t>
      </w:r>
      <w:r w:rsidR="00601ADC" w:rsidRPr="00706787"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C0ABB68" w14:textId="77777777" w:rsidR="00382610" w:rsidRPr="00706787" w:rsidRDefault="00382610">
      <w:pPr>
        <w:jc w:val="both"/>
        <w:rPr>
          <w:rFonts w:asciiTheme="minorHAnsi" w:hAnsiTheme="minorHAnsi" w:cstheme="minorHAnsi"/>
          <w:szCs w:val="22"/>
        </w:rPr>
      </w:pPr>
    </w:p>
    <w:p w14:paraId="42C4709A" w14:textId="77777777" w:rsidR="00382610" w:rsidRPr="00706787" w:rsidRDefault="004A210B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0520AC79" w14:textId="77777777" w:rsidR="00382610" w:rsidRPr="00706787" w:rsidRDefault="00382610">
      <w:pPr>
        <w:rPr>
          <w:rFonts w:asciiTheme="minorHAnsi" w:hAnsiTheme="minorHAnsi" w:cstheme="minorHAnsi"/>
          <w:szCs w:val="22"/>
        </w:rPr>
      </w:pPr>
    </w:p>
    <w:p w14:paraId="51856058" w14:textId="77777777" w:rsidR="00382610" w:rsidRPr="00706787" w:rsidRDefault="004A210B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04CDE744" w14:textId="77777777" w:rsidR="005A5A80" w:rsidRPr="00706787" w:rsidRDefault="005A5A80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482210" w:rsidRPr="00706787" w14:paraId="68715717" w14:textId="77777777" w:rsidTr="00490196">
        <w:tc>
          <w:tcPr>
            <w:tcW w:w="9202" w:type="dxa"/>
          </w:tcPr>
          <w:p w14:paraId="46048F07" w14:textId="21B3BF83" w:rsidR="00482210" w:rsidRPr="00AE3A45" w:rsidRDefault="00430F03" w:rsidP="00AE3A4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DA5C17">
              <w:rPr>
                <w:rFonts w:asciiTheme="minorHAnsi" w:hAnsiTheme="minorHAnsi" w:cstheme="minorHAnsi"/>
                <w:b/>
                <w:szCs w:val="22"/>
              </w:rPr>
              <w:t>10</w:t>
            </w:r>
          </w:p>
          <w:p w14:paraId="37EFE9A4" w14:textId="0B6F2C04" w:rsidR="00482210" w:rsidRPr="00AE3A45" w:rsidRDefault="00482210" w:rsidP="00AE3A45">
            <w:pPr>
              <w:pStyle w:val="Akapitzlist"/>
              <w:numPr>
                <w:ilvl w:val="0"/>
                <w:numId w:val="172"/>
              </w:num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>Lekarz specjalista</w:t>
            </w:r>
            <w:r w:rsidR="004E0A51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w </w:t>
            </w:r>
            <w:r w:rsidR="000603D3">
              <w:rPr>
                <w:rFonts w:asciiTheme="minorHAnsi" w:hAnsiTheme="minorHAnsi" w:cstheme="minorHAnsi"/>
                <w:szCs w:val="22"/>
              </w:rPr>
              <w:t xml:space="preserve">Poradni Gastroenterologicznej </w:t>
            </w:r>
            <w:r w:rsidRPr="00AE3A45">
              <w:rPr>
                <w:rFonts w:asciiTheme="minorHAnsi" w:hAnsiTheme="minorHAnsi" w:cstheme="minorHAnsi"/>
                <w:szCs w:val="22"/>
              </w:rPr>
              <w:t>SP WZOZ MSWiA w Bydgoszczy</w:t>
            </w:r>
            <w:r w:rsidR="00BB013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="000603D3">
              <w:rPr>
                <w:rFonts w:asciiTheme="minorHAnsi" w:hAnsiTheme="minorHAnsi" w:cstheme="minorHAnsi"/>
                <w:b/>
                <w:szCs w:val="22"/>
              </w:rPr>
              <w:t xml:space="preserve"> pkt.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603D3">
              <w:rPr>
                <w:rFonts w:asciiTheme="minorHAnsi" w:hAnsiTheme="minorHAnsi" w:cstheme="minorHAnsi"/>
                <w:szCs w:val="22"/>
              </w:rPr>
              <w:t>realizacji świadczeń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4AD3F3C0" w14:textId="3906F26A" w:rsidR="000603D3" w:rsidRPr="00AE3A45" w:rsidRDefault="000603D3" w:rsidP="000603D3">
            <w:pPr>
              <w:pStyle w:val="Akapitzlist"/>
              <w:numPr>
                <w:ilvl w:val="0"/>
                <w:numId w:val="172"/>
              </w:num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</w:t>
            </w:r>
            <w:r>
              <w:rPr>
                <w:rFonts w:asciiTheme="minorHAnsi" w:hAnsiTheme="minorHAnsi" w:cstheme="minorHAnsi"/>
                <w:szCs w:val="22"/>
              </w:rPr>
              <w:t xml:space="preserve">Pracowni Endoskopowej </w:t>
            </w:r>
            <w:r w:rsidRPr="00AE3A45">
              <w:rPr>
                <w:rFonts w:asciiTheme="minorHAnsi" w:hAnsiTheme="minorHAnsi" w:cstheme="minorHAnsi"/>
                <w:szCs w:val="22"/>
              </w:rPr>
              <w:t>SP WZOZ MSWiA w Bydgoszczy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badanie </w:t>
            </w:r>
            <w:r w:rsidRPr="000603D3">
              <w:rPr>
                <w:rFonts w:asciiTheme="minorHAnsi" w:hAnsiTheme="minorHAnsi" w:cstheme="minorHAnsi"/>
                <w:bCs/>
                <w:szCs w:val="22"/>
              </w:rPr>
              <w:t>gastroskopii diagnostycznej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4EEEF273" w14:textId="07896E4D" w:rsidR="000603D3" w:rsidRPr="00AE3A45" w:rsidRDefault="000603D3" w:rsidP="000603D3">
            <w:pPr>
              <w:pStyle w:val="Akapitzlist"/>
              <w:numPr>
                <w:ilvl w:val="0"/>
                <w:numId w:val="172"/>
              </w:num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</w:t>
            </w:r>
            <w:r>
              <w:rPr>
                <w:rFonts w:asciiTheme="minorHAnsi" w:hAnsiTheme="minorHAnsi" w:cstheme="minorHAnsi"/>
                <w:szCs w:val="22"/>
              </w:rPr>
              <w:t xml:space="preserve">Pracowni Endoskopowej </w:t>
            </w:r>
            <w:r w:rsidRPr="00AE3A45">
              <w:rPr>
                <w:rFonts w:asciiTheme="minorHAnsi" w:hAnsiTheme="minorHAnsi" w:cstheme="minorHAnsi"/>
                <w:szCs w:val="22"/>
              </w:rPr>
              <w:t>SP WZOZ MSWiA w Bydgoszczy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badanie </w:t>
            </w:r>
            <w:r>
              <w:rPr>
                <w:rFonts w:asciiTheme="minorHAnsi" w:hAnsiTheme="minorHAnsi" w:cstheme="minorHAnsi"/>
                <w:bCs/>
                <w:szCs w:val="22"/>
              </w:rPr>
              <w:t>kolonoskopia</w:t>
            </w:r>
            <w:r>
              <w:rPr>
                <w:rFonts w:asciiTheme="minorHAnsi" w:hAnsiTheme="minorHAnsi" w:cstheme="minorHAnsi"/>
                <w:szCs w:val="22"/>
              </w:rPr>
              <w:t xml:space="preserve"> diagnostycznej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0205D2B3" w14:textId="6AA03936" w:rsidR="000603D3" w:rsidRPr="00AE3A45" w:rsidRDefault="000603D3" w:rsidP="000603D3">
            <w:pPr>
              <w:pStyle w:val="Akapitzlist"/>
              <w:numPr>
                <w:ilvl w:val="0"/>
                <w:numId w:val="172"/>
              </w:num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>Lekarz specjalista udzielający świadczeń zdrowotnych w SP WZOZ MSWiA w Bydgoszczy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konsultacje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t>??????</w:t>
            </w:r>
          </w:p>
          <w:p w14:paraId="79AA137C" w14:textId="1FBFB1FF" w:rsidR="000603D3" w:rsidRPr="00AE3A45" w:rsidRDefault="000603D3" w:rsidP="000603D3">
            <w:pPr>
              <w:pStyle w:val="Akapitzlist"/>
              <w:numPr>
                <w:ilvl w:val="0"/>
                <w:numId w:val="172"/>
              </w:num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>Lekarz specjalista udzielający świadczeń zdrowotnych w SP WZOZ MSWiA w Bydgoszczy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konsultacje w zakresie PEG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09E31A37" w14:textId="31CA5437" w:rsidR="00482210" w:rsidRPr="00D85568" w:rsidRDefault="00D85568" w:rsidP="00D85568">
            <w:pPr>
              <w:pStyle w:val="Akapitzlist"/>
              <w:numPr>
                <w:ilvl w:val="0"/>
                <w:numId w:val="172"/>
              </w:num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lastRenderedPageBreak/>
              <w:t xml:space="preserve">Lekarz specjalista udzielający świadczeń zdrowotnych w </w:t>
            </w:r>
            <w:r>
              <w:rPr>
                <w:rFonts w:asciiTheme="minorHAnsi" w:hAnsiTheme="minorHAnsi" w:cstheme="minorHAnsi"/>
                <w:szCs w:val="22"/>
              </w:rPr>
              <w:t xml:space="preserve">Poradni Gastroenterologicznej </w:t>
            </w:r>
            <w:r w:rsidRPr="00AE3A45">
              <w:rPr>
                <w:rFonts w:asciiTheme="minorHAnsi" w:hAnsiTheme="minorHAnsi" w:cstheme="minorHAnsi"/>
                <w:szCs w:val="22"/>
              </w:rPr>
              <w:t>SP WZOZ MSWiA w Bydgoszczy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………………</w:t>
            </w:r>
            <w:r>
              <w:rPr>
                <w:rFonts w:asciiTheme="minorHAnsi" w:hAnsiTheme="minorHAnsi" w:cstheme="minorHAnsi"/>
                <w:b/>
                <w:szCs w:val="22"/>
              </w:rPr>
              <w:t>% za realizacje świadczeń komercyjnych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</w:tc>
      </w:tr>
    </w:tbl>
    <w:p w14:paraId="05524AAA" w14:textId="77777777" w:rsidR="00273AA3" w:rsidRPr="00D33B5A" w:rsidRDefault="00273AA3" w:rsidP="00D33B5A">
      <w:pPr>
        <w:jc w:val="both"/>
        <w:rPr>
          <w:rFonts w:ascii="Times New Roman" w:hAnsi="Times New Roman" w:cs="Times New Roman"/>
          <w:szCs w:val="22"/>
        </w:rPr>
      </w:pPr>
    </w:p>
    <w:p w14:paraId="4106FC5A" w14:textId="77777777" w:rsidR="00382610" w:rsidRPr="00B01000" w:rsidRDefault="004A210B" w:rsidP="007461DA">
      <w:pPr>
        <w:pStyle w:val="Akapitzlist"/>
        <w:numPr>
          <w:ilvl w:val="2"/>
          <w:numId w:val="14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440BE30F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712928A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3E8C74AD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2D64E1B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233432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53A31E2E" w14:textId="420B0AF4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 w:rsidR="00B01000"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 w:rsidR="00B01000"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 w:rsidR="00B01000"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33C9B8B5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5CBFC41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3D31D2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</w:t>
      </w:r>
      <w:r w:rsidR="001B56CA" w:rsidRPr="00B01000">
        <w:rPr>
          <w:rFonts w:asciiTheme="minorHAnsi" w:hAnsiTheme="minorHAnsi" w:cstheme="minorHAnsi"/>
          <w:szCs w:val="22"/>
        </w:rPr>
        <w:t xml:space="preserve">zkoleniu w zakresie EM ( jeśli </w:t>
      </w:r>
      <w:r w:rsidRPr="00B01000">
        <w:rPr>
          <w:rFonts w:asciiTheme="minorHAnsi" w:hAnsiTheme="minorHAnsi" w:cstheme="minorHAnsi"/>
          <w:szCs w:val="22"/>
        </w:rPr>
        <w:t>dotyczy)</w:t>
      </w:r>
    </w:p>
    <w:p w14:paraId="1512E0E7" w14:textId="77777777" w:rsidR="00382610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</w:t>
      </w:r>
      <w:r w:rsidR="001B56CA" w:rsidRPr="00B01000">
        <w:rPr>
          <w:rFonts w:asciiTheme="minorHAnsi" w:hAnsiTheme="minorHAnsi" w:cstheme="minorHAnsi"/>
          <w:szCs w:val="22"/>
        </w:rPr>
        <w:t>zczepieniu przeciwko WZW typu B.</w:t>
      </w:r>
    </w:p>
    <w:p w14:paraId="104AAF13" w14:textId="77777777" w:rsidR="00382610" w:rsidRPr="00B01000" w:rsidRDefault="0038261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C2B2560" w14:textId="77777777" w:rsidR="00382610" w:rsidRPr="00B01000" w:rsidRDefault="004A210B" w:rsidP="00F53F4B">
      <w:pPr>
        <w:numPr>
          <w:ilvl w:val="0"/>
          <w:numId w:val="1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3E459391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E3AE44A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</w:t>
      </w:r>
      <w:r w:rsidR="00EA4227" w:rsidRPr="00B01000">
        <w:rPr>
          <w:rFonts w:asciiTheme="minorHAnsi" w:hAnsiTheme="minorHAnsi" w:cstheme="minorHAnsi"/>
          <w:szCs w:val="22"/>
        </w:rPr>
        <w:t>iczą Bydgoskiej Izby Lekarskiej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0454B0B8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400C4169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1362652" w14:textId="77777777" w:rsidR="00440C94" w:rsidRPr="00B01000" w:rsidRDefault="00440C94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0568F514" w14:textId="77777777" w:rsidR="00382610" w:rsidRPr="00B01000" w:rsidRDefault="0038261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268EB937" w14:textId="77777777" w:rsidR="00382610" w:rsidRPr="00B01000" w:rsidRDefault="004A210B" w:rsidP="00F53F4B">
      <w:pPr>
        <w:numPr>
          <w:ilvl w:val="0"/>
          <w:numId w:val="1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C642841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</w:rPr>
      </w:pPr>
    </w:p>
    <w:p w14:paraId="39692513" w14:textId="77777777" w:rsidR="00382610" w:rsidRPr="00706787" w:rsidRDefault="0038261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1C00D1E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FC3E8C1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9C4F812" w14:textId="77777777" w:rsidR="00382610" w:rsidRPr="00706787" w:rsidRDefault="004A210B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2CC93892" w14:textId="130FAEE1" w:rsidR="00C31552" w:rsidRPr="00304BD7" w:rsidRDefault="004A210B" w:rsidP="00304BD7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  <w:r w:rsidR="00304BD7">
        <w:rPr>
          <w:rFonts w:asciiTheme="minorHAnsi" w:hAnsiTheme="minorHAnsi" w:cstheme="minorHAnsi"/>
          <w:sz w:val="16"/>
          <w:szCs w:val="16"/>
        </w:rPr>
        <w:t>)</w:t>
      </w:r>
    </w:p>
    <w:sectPr w:rsidR="00C31552" w:rsidRPr="00304BD7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4E723B4"/>
    <w:multiLevelType w:val="hybridMultilevel"/>
    <w:tmpl w:val="B094AF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7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1DFE4BB9"/>
    <w:multiLevelType w:val="hybridMultilevel"/>
    <w:tmpl w:val="C6265410"/>
    <w:lvl w:ilvl="0" w:tplc="679E9B66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8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2A7D6C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5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3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C47112"/>
    <w:multiLevelType w:val="hybridMultilevel"/>
    <w:tmpl w:val="343AF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0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1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0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2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6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1" w15:restartNumberingAfterBreak="0">
    <w:nsid w:val="62663311"/>
    <w:multiLevelType w:val="hybridMultilevel"/>
    <w:tmpl w:val="A5CE7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4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9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0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1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2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8F1230"/>
    <w:multiLevelType w:val="hybridMultilevel"/>
    <w:tmpl w:val="99CC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B42B74"/>
    <w:multiLevelType w:val="multilevel"/>
    <w:tmpl w:val="8794D676"/>
    <w:numStyleLink w:val="WWNum10"/>
  </w:abstractNum>
  <w:abstractNum w:abstractNumId="245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6" w15:restartNumberingAfterBreak="0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1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4" w15:restartNumberingAfterBreak="0">
    <w:nsid w:val="73A84944"/>
    <w:multiLevelType w:val="hybridMultilevel"/>
    <w:tmpl w:val="DE865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7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1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7" w15:restartNumberingAfterBreak="0">
    <w:nsid w:val="7E780C4B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170"/>
  </w:num>
  <w:num w:numId="15">
    <w:abstractNumId w:val="152"/>
  </w:num>
  <w:num w:numId="16">
    <w:abstractNumId w:val="130"/>
  </w:num>
  <w:num w:numId="17">
    <w:abstractNumId w:val="122"/>
  </w:num>
  <w:num w:numId="18">
    <w:abstractNumId w:val="132"/>
  </w:num>
  <w:num w:numId="19">
    <w:abstractNumId w:val="192"/>
  </w:num>
  <w:num w:numId="20">
    <w:abstractNumId w:val="201"/>
  </w:num>
  <w:num w:numId="21">
    <w:abstractNumId w:val="220"/>
  </w:num>
  <w:num w:numId="22">
    <w:abstractNumId w:val="107"/>
  </w:num>
  <w:num w:numId="23">
    <w:abstractNumId w:val="66"/>
  </w:num>
  <w:num w:numId="24">
    <w:abstractNumId w:val="265"/>
  </w:num>
  <w:num w:numId="25">
    <w:abstractNumId w:val="194"/>
  </w:num>
  <w:num w:numId="26">
    <w:abstractNumId w:val="83"/>
  </w:num>
  <w:num w:numId="27">
    <w:abstractNumId w:val="223"/>
  </w:num>
  <w:num w:numId="28">
    <w:abstractNumId w:val="34"/>
  </w:num>
  <w:num w:numId="29">
    <w:abstractNumId w:val="213"/>
  </w:num>
  <w:num w:numId="30">
    <w:abstractNumId w:val="141"/>
  </w:num>
  <w:num w:numId="31">
    <w:abstractNumId w:val="208"/>
  </w:num>
  <w:num w:numId="32">
    <w:abstractNumId w:val="146"/>
  </w:num>
  <w:num w:numId="33">
    <w:abstractNumId w:val="164"/>
  </w:num>
  <w:num w:numId="34">
    <w:abstractNumId w:val="100"/>
  </w:num>
  <w:num w:numId="35">
    <w:abstractNumId w:val="245"/>
  </w:num>
  <w:num w:numId="36">
    <w:abstractNumId w:val="72"/>
  </w:num>
  <w:num w:numId="37">
    <w:abstractNumId w:val="248"/>
  </w:num>
  <w:num w:numId="38">
    <w:abstractNumId w:val="180"/>
  </w:num>
  <w:num w:numId="39">
    <w:abstractNumId w:val="108"/>
  </w:num>
  <w:num w:numId="40">
    <w:abstractNumId w:val="95"/>
  </w:num>
  <w:num w:numId="41">
    <w:abstractNumId w:val="109"/>
  </w:num>
  <w:num w:numId="42">
    <w:abstractNumId w:val="142"/>
  </w:num>
  <w:num w:numId="43">
    <w:abstractNumId w:val="166"/>
  </w:num>
  <w:num w:numId="44">
    <w:abstractNumId w:val="229"/>
  </w:num>
  <w:num w:numId="45">
    <w:abstractNumId w:val="131"/>
  </w:num>
  <w:num w:numId="46">
    <w:abstractNumId w:val="94"/>
  </w:num>
  <w:num w:numId="47">
    <w:abstractNumId w:val="116"/>
  </w:num>
  <w:num w:numId="48">
    <w:abstractNumId w:val="276"/>
  </w:num>
  <w:num w:numId="49">
    <w:abstractNumId w:val="143"/>
  </w:num>
  <w:num w:numId="50">
    <w:abstractNumId w:val="123"/>
  </w:num>
  <w:num w:numId="51">
    <w:abstractNumId w:val="135"/>
  </w:num>
  <w:num w:numId="52">
    <w:abstractNumId w:val="77"/>
  </w:num>
  <w:num w:numId="53">
    <w:abstractNumId w:val="252"/>
  </w:num>
  <w:num w:numId="54">
    <w:abstractNumId w:val="82"/>
  </w:num>
  <w:num w:numId="55">
    <w:abstractNumId w:val="140"/>
  </w:num>
  <w:num w:numId="56">
    <w:abstractNumId w:val="144"/>
  </w:num>
  <w:num w:numId="57">
    <w:abstractNumId w:val="257"/>
  </w:num>
  <w:num w:numId="58">
    <w:abstractNumId w:val="76"/>
  </w:num>
  <w:num w:numId="59">
    <w:abstractNumId w:val="171"/>
  </w:num>
  <w:num w:numId="60">
    <w:abstractNumId w:val="37"/>
  </w:num>
  <w:num w:numId="61">
    <w:abstractNumId w:val="75"/>
  </w:num>
  <w:num w:numId="62">
    <w:abstractNumId w:val="183"/>
  </w:num>
  <w:num w:numId="63">
    <w:abstractNumId w:val="232"/>
  </w:num>
  <w:num w:numId="64">
    <w:abstractNumId w:val="28"/>
  </w:num>
  <w:num w:numId="65">
    <w:abstractNumId w:val="111"/>
  </w:num>
  <w:num w:numId="66">
    <w:abstractNumId w:val="272"/>
  </w:num>
  <w:num w:numId="67">
    <w:abstractNumId w:val="267"/>
  </w:num>
  <w:num w:numId="68">
    <w:abstractNumId w:val="51"/>
  </w:num>
  <w:num w:numId="69">
    <w:abstractNumId w:val="93"/>
  </w:num>
  <w:num w:numId="70">
    <w:abstractNumId w:val="178"/>
  </w:num>
  <w:num w:numId="71">
    <w:abstractNumId w:val="182"/>
  </w:num>
  <w:num w:numId="72">
    <w:abstractNumId w:val="88"/>
  </w:num>
  <w:num w:numId="73">
    <w:abstractNumId w:val="260"/>
  </w:num>
  <w:num w:numId="74">
    <w:abstractNumId w:val="270"/>
  </w:num>
  <w:num w:numId="75">
    <w:abstractNumId w:val="86"/>
  </w:num>
  <w:num w:numId="76">
    <w:abstractNumId w:val="193"/>
  </w:num>
  <w:num w:numId="77">
    <w:abstractNumId w:val="92"/>
  </w:num>
  <w:num w:numId="78">
    <w:abstractNumId w:val="119"/>
  </w:num>
  <w:num w:numId="79">
    <w:abstractNumId w:val="210"/>
  </w:num>
  <w:num w:numId="80">
    <w:abstractNumId w:val="165"/>
  </w:num>
  <w:num w:numId="81">
    <w:abstractNumId w:val="189"/>
  </w:num>
  <w:num w:numId="82">
    <w:abstractNumId w:val="150"/>
  </w:num>
  <w:num w:numId="83">
    <w:abstractNumId w:val="250"/>
  </w:num>
  <w:num w:numId="84">
    <w:abstractNumId w:val="256"/>
  </w:num>
  <w:num w:numId="85">
    <w:abstractNumId w:val="169"/>
  </w:num>
  <w:num w:numId="86">
    <w:abstractNumId w:val="268"/>
  </w:num>
  <w:num w:numId="87">
    <w:abstractNumId w:val="190"/>
  </w:num>
  <w:num w:numId="88">
    <w:abstractNumId w:val="259"/>
  </w:num>
  <w:num w:numId="89">
    <w:abstractNumId w:val="106"/>
  </w:num>
  <w:num w:numId="90">
    <w:abstractNumId w:val="97"/>
  </w:num>
  <w:num w:numId="91">
    <w:abstractNumId w:val="65"/>
  </w:num>
  <w:num w:numId="92">
    <w:abstractNumId w:val="129"/>
  </w:num>
  <w:num w:numId="93">
    <w:abstractNumId w:val="204"/>
  </w:num>
  <w:num w:numId="94">
    <w:abstractNumId w:val="258"/>
  </w:num>
  <w:num w:numId="95">
    <w:abstractNumId w:val="275"/>
  </w:num>
  <w:num w:numId="96">
    <w:abstractNumId w:val="247"/>
  </w:num>
  <w:num w:numId="97">
    <w:abstractNumId w:val="238"/>
  </w:num>
  <w:num w:numId="98">
    <w:abstractNumId w:val="117"/>
  </w:num>
  <w:num w:numId="99">
    <w:abstractNumId w:val="225"/>
  </w:num>
  <w:num w:numId="100">
    <w:abstractNumId w:val="198"/>
  </w:num>
  <w:num w:numId="101">
    <w:abstractNumId w:val="231"/>
  </w:num>
  <w:num w:numId="102">
    <w:abstractNumId w:val="105"/>
  </w:num>
  <w:num w:numId="103">
    <w:abstractNumId w:val="133"/>
  </w:num>
  <w:num w:numId="104">
    <w:abstractNumId w:val="120"/>
  </w:num>
  <w:num w:numId="105">
    <w:abstractNumId w:val="186"/>
  </w:num>
  <w:num w:numId="106">
    <w:abstractNumId w:val="113"/>
  </w:num>
  <w:num w:numId="107">
    <w:abstractNumId w:val="50"/>
  </w:num>
  <w:num w:numId="108">
    <w:abstractNumId w:val="228"/>
  </w:num>
  <w:num w:numId="109">
    <w:abstractNumId w:val="240"/>
  </w:num>
  <w:num w:numId="110">
    <w:abstractNumId w:val="202"/>
  </w:num>
  <w:num w:numId="111">
    <w:abstractNumId w:val="167"/>
  </w:num>
  <w:num w:numId="112">
    <w:abstractNumId w:val="134"/>
  </w:num>
  <w:num w:numId="113">
    <w:abstractNumId w:val="38"/>
  </w:num>
  <w:num w:numId="114">
    <w:abstractNumId w:val="274"/>
  </w:num>
  <w:num w:numId="115">
    <w:abstractNumId w:val="128"/>
  </w:num>
  <w:num w:numId="116">
    <w:abstractNumId w:val="81"/>
  </w:num>
  <w:num w:numId="117">
    <w:abstractNumId w:val="137"/>
  </w:num>
  <w:num w:numId="118">
    <w:abstractNumId w:val="74"/>
  </w:num>
  <w:num w:numId="119">
    <w:abstractNumId w:val="181"/>
  </w:num>
  <w:num w:numId="120">
    <w:abstractNumId w:val="41"/>
  </w:num>
  <w:num w:numId="121">
    <w:abstractNumId w:val="159"/>
  </w:num>
  <w:num w:numId="122">
    <w:abstractNumId w:val="70"/>
  </w:num>
  <w:num w:numId="123">
    <w:abstractNumId w:val="241"/>
  </w:num>
  <w:num w:numId="124">
    <w:abstractNumId w:val="191"/>
  </w:num>
  <w:num w:numId="125">
    <w:abstractNumId w:val="184"/>
  </w:num>
  <w:num w:numId="126">
    <w:abstractNumId w:val="27"/>
  </w:num>
  <w:num w:numId="127">
    <w:abstractNumId w:val="212"/>
  </w:num>
  <w:num w:numId="128">
    <w:abstractNumId w:val="46"/>
  </w:num>
  <w:num w:numId="129">
    <w:abstractNumId w:val="269"/>
  </w:num>
  <w:num w:numId="130">
    <w:abstractNumId w:val="115"/>
  </w:num>
  <w:num w:numId="131">
    <w:abstractNumId w:val="273"/>
  </w:num>
  <w:num w:numId="132">
    <w:abstractNumId w:val="104"/>
  </w:num>
  <w:num w:numId="133">
    <w:abstractNumId w:val="235"/>
  </w:num>
  <w:num w:numId="134">
    <w:abstractNumId w:val="42"/>
  </w:num>
  <w:num w:numId="135">
    <w:abstractNumId w:val="196"/>
  </w:num>
  <w:num w:numId="136">
    <w:abstractNumId w:val="57"/>
  </w:num>
  <w:num w:numId="137">
    <w:abstractNumId w:val="217"/>
  </w:num>
  <w:num w:numId="138">
    <w:abstractNumId w:val="52"/>
  </w:num>
  <w:num w:numId="139">
    <w:abstractNumId w:val="69"/>
  </w:num>
  <w:num w:numId="140">
    <w:abstractNumId w:val="36"/>
  </w:num>
  <w:num w:numId="141">
    <w:abstractNumId w:val="251"/>
  </w:num>
  <w:num w:numId="142">
    <w:abstractNumId w:val="148"/>
  </w:num>
  <w:num w:numId="143">
    <w:abstractNumId w:val="157"/>
  </w:num>
  <w:num w:numId="144">
    <w:abstractNumId w:val="47"/>
  </w:num>
  <w:num w:numId="145">
    <w:abstractNumId w:val="48"/>
  </w:num>
  <w:num w:numId="146">
    <w:abstractNumId w:val="218"/>
  </w:num>
  <w:num w:numId="147">
    <w:abstractNumId w:val="205"/>
  </w:num>
  <w:num w:numId="148">
    <w:abstractNumId w:val="226"/>
  </w:num>
  <w:num w:numId="149">
    <w:abstractNumId w:val="154"/>
  </w:num>
  <w:num w:numId="150">
    <w:abstractNumId w:val="45"/>
  </w:num>
  <w:num w:numId="151">
    <w:abstractNumId w:val="124"/>
  </w:num>
  <w:num w:numId="152">
    <w:abstractNumId w:val="84"/>
  </w:num>
  <w:num w:numId="153">
    <w:abstractNumId w:val="17"/>
  </w:num>
  <w:num w:numId="154">
    <w:abstractNumId w:val="20"/>
  </w:num>
  <w:num w:numId="155">
    <w:abstractNumId w:val="25"/>
  </w:num>
  <w:num w:numId="156">
    <w:abstractNumId w:val="172"/>
  </w:num>
  <w:num w:numId="157">
    <w:abstractNumId w:val="16"/>
  </w:num>
  <w:num w:numId="158">
    <w:abstractNumId w:val="188"/>
  </w:num>
  <w:num w:numId="159">
    <w:abstractNumId w:val="279"/>
  </w:num>
  <w:num w:numId="160">
    <w:abstractNumId w:val="168"/>
  </w:num>
  <w:num w:numId="161">
    <w:abstractNumId w:val="114"/>
  </w:num>
  <w:num w:numId="162">
    <w:abstractNumId w:val="149"/>
  </w:num>
  <w:num w:numId="163">
    <w:abstractNumId w:val="78"/>
  </w:num>
  <w:num w:numId="164">
    <w:abstractNumId w:val="30"/>
  </w:num>
  <w:num w:numId="165">
    <w:abstractNumId w:val="40"/>
  </w:num>
  <w:num w:numId="166">
    <w:abstractNumId w:val="68"/>
  </w:num>
  <w:num w:numId="167">
    <w:abstractNumId w:val="239"/>
  </w:num>
  <w:num w:numId="168">
    <w:abstractNumId w:val="185"/>
  </w:num>
  <w:num w:numId="169">
    <w:abstractNumId w:val="85"/>
  </w:num>
  <w:num w:numId="170">
    <w:abstractNumId w:val="281"/>
  </w:num>
  <w:num w:numId="171">
    <w:abstractNumId w:val="73"/>
  </w:num>
  <w:num w:numId="172">
    <w:abstractNumId w:val="156"/>
  </w:num>
  <w:num w:numId="173">
    <w:abstractNumId w:val="158"/>
  </w:num>
  <w:num w:numId="174">
    <w:abstractNumId w:val="234"/>
  </w:num>
  <w:num w:numId="175">
    <w:abstractNumId w:val="233"/>
  </w:num>
  <w:num w:numId="176">
    <w:abstractNumId w:val="53"/>
  </w:num>
  <w:num w:numId="177">
    <w:abstractNumId w:val="173"/>
  </w:num>
  <w:num w:numId="178">
    <w:abstractNumId w:val="31"/>
  </w:num>
  <w:num w:numId="179">
    <w:abstractNumId w:val="43"/>
  </w:num>
  <w:num w:numId="180">
    <w:abstractNumId w:val="206"/>
  </w:num>
  <w:num w:numId="181">
    <w:abstractNumId w:val="155"/>
  </w:num>
  <w:num w:numId="182">
    <w:abstractNumId w:val="219"/>
  </w:num>
  <w:num w:numId="183">
    <w:abstractNumId w:val="101"/>
  </w:num>
  <w:num w:numId="184">
    <w:abstractNumId w:val="153"/>
  </w:num>
  <w:num w:numId="185">
    <w:abstractNumId w:val="179"/>
  </w:num>
  <w:num w:numId="186">
    <w:abstractNumId w:val="91"/>
  </w:num>
  <w:num w:numId="187">
    <w:abstractNumId w:val="151"/>
  </w:num>
  <w:num w:numId="188">
    <w:abstractNumId w:val="58"/>
  </w:num>
  <w:num w:numId="189">
    <w:abstractNumId w:val="39"/>
  </w:num>
  <w:num w:numId="190">
    <w:abstractNumId w:val="224"/>
  </w:num>
  <w:num w:numId="191">
    <w:abstractNumId w:val="44"/>
  </w:num>
  <w:num w:numId="192">
    <w:abstractNumId w:val="262"/>
  </w:num>
  <w:num w:numId="193">
    <w:abstractNumId w:val="61"/>
  </w:num>
  <w:num w:numId="194">
    <w:abstractNumId w:val="266"/>
  </w:num>
  <w:num w:numId="195">
    <w:abstractNumId w:val="118"/>
  </w:num>
  <w:num w:numId="196">
    <w:abstractNumId w:val="263"/>
  </w:num>
  <w:num w:numId="197">
    <w:abstractNumId w:val="211"/>
  </w:num>
  <w:num w:numId="198">
    <w:abstractNumId w:val="174"/>
  </w:num>
  <w:num w:numId="199">
    <w:abstractNumId w:val="253"/>
  </w:num>
  <w:num w:numId="200">
    <w:abstractNumId w:val="161"/>
  </w:num>
  <w:num w:numId="201">
    <w:abstractNumId w:val="80"/>
  </w:num>
  <w:num w:numId="202">
    <w:abstractNumId w:val="230"/>
  </w:num>
  <w:num w:numId="203">
    <w:abstractNumId w:val="67"/>
  </w:num>
  <w:num w:numId="204">
    <w:abstractNumId w:val="33"/>
  </w:num>
  <w:num w:numId="205">
    <w:abstractNumId w:val="29"/>
  </w:num>
  <w:num w:numId="206">
    <w:abstractNumId w:val="264"/>
  </w:num>
  <w:num w:numId="207">
    <w:abstractNumId w:val="103"/>
  </w:num>
  <w:num w:numId="208">
    <w:abstractNumId w:val="136"/>
  </w:num>
  <w:num w:numId="209">
    <w:abstractNumId w:val="59"/>
  </w:num>
  <w:num w:numId="210">
    <w:abstractNumId w:val="32"/>
  </w:num>
  <w:num w:numId="211">
    <w:abstractNumId w:val="112"/>
  </w:num>
  <w:num w:numId="212">
    <w:abstractNumId w:val="249"/>
  </w:num>
  <w:num w:numId="213">
    <w:abstractNumId w:val="49"/>
  </w:num>
  <w:num w:numId="214">
    <w:abstractNumId w:val="63"/>
  </w:num>
  <w:num w:numId="215">
    <w:abstractNumId w:val="35"/>
  </w:num>
  <w:num w:numId="216">
    <w:abstractNumId w:val="64"/>
  </w:num>
  <w:num w:numId="217">
    <w:abstractNumId w:val="60"/>
  </w:num>
  <w:num w:numId="218">
    <w:abstractNumId w:val="55"/>
  </w:num>
  <w:num w:numId="219">
    <w:abstractNumId w:val="62"/>
  </w:num>
  <w:num w:numId="220">
    <w:abstractNumId w:val="203"/>
  </w:num>
  <w:num w:numId="221">
    <w:abstractNumId w:val="126"/>
  </w:num>
  <w:num w:numId="222">
    <w:abstractNumId w:val="227"/>
  </w:num>
  <w:num w:numId="223">
    <w:abstractNumId w:val="127"/>
  </w:num>
  <w:num w:numId="224">
    <w:abstractNumId w:val="121"/>
  </w:num>
  <w:num w:numId="225">
    <w:abstractNumId w:val="110"/>
  </w:num>
  <w:num w:numId="226">
    <w:abstractNumId w:val="261"/>
  </w:num>
  <w:num w:numId="227">
    <w:abstractNumId w:val="56"/>
  </w:num>
  <w:num w:numId="228">
    <w:abstractNumId w:val="87"/>
  </w:num>
  <w:num w:numId="229">
    <w:abstractNumId w:val="244"/>
  </w:num>
  <w:num w:numId="230">
    <w:abstractNumId w:val="90"/>
  </w:num>
  <w:num w:numId="231">
    <w:abstractNumId w:val="54"/>
  </w:num>
  <w:num w:numId="232">
    <w:abstractNumId w:val="199"/>
  </w:num>
  <w:num w:numId="233">
    <w:abstractNumId w:val="138"/>
  </w:num>
  <w:num w:numId="234">
    <w:abstractNumId w:val="147"/>
  </w:num>
  <w:num w:numId="235">
    <w:abstractNumId w:val="236"/>
  </w:num>
  <w:num w:numId="236">
    <w:abstractNumId w:val="207"/>
  </w:num>
  <w:num w:numId="237">
    <w:abstractNumId w:val="278"/>
  </w:num>
  <w:num w:numId="238">
    <w:abstractNumId w:val="215"/>
  </w:num>
  <w:num w:numId="239">
    <w:abstractNumId w:val="271"/>
  </w:num>
  <w:num w:numId="240">
    <w:abstractNumId w:val="125"/>
  </w:num>
  <w:num w:numId="241">
    <w:abstractNumId w:val="99"/>
  </w:num>
  <w:num w:numId="242">
    <w:abstractNumId w:val="79"/>
  </w:num>
  <w:num w:numId="243">
    <w:abstractNumId w:val="145"/>
  </w:num>
  <w:num w:numId="244">
    <w:abstractNumId w:val="195"/>
  </w:num>
  <w:num w:numId="245">
    <w:abstractNumId w:val="280"/>
  </w:num>
  <w:num w:numId="246">
    <w:abstractNumId w:val="214"/>
  </w:num>
  <w:num w:numId="247">
    <w:abstractNumId w:val="96"/>
  </w:num>
  <w:num w:numId="248">
    <w:abstractNumId w:val="175"/>
  </w:num>
  <w:num w:numId="249">
    <w:abstractNumId w:val="277"/>
  </w:num>
  <w:num w:numId="250">
    <w:abstractNumId w:val="246"/>
  </w:num>
  <w:num w:numId="251">
    <w:abstractNumId w:val="222"/>
  </w:num>
  <w:num w:numId="252">
    <w:abstractNumId w:val="102"/>
  </w:num>
  <w:num w:numId="253">
    <w:abstractNumId w:val="221"/>
  </w:num>
  <w:num w:numId="254">
    <w:abstractNumId w:val="163"/>
  </w:num>
  <w:num w:numId="255">
    <w:abstractNumId w:val="71"/>
  </w:num>
  <w:num w:numId="256">
    <w:abstractNumId w:val="254"/>
  </w:num>
  <w:num w:numId="257">
    <w:abstractNumId w:val="243"/>
  </w:num>
  <w:num w:numId="258">
    <w:abstractNumId w:val="89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22906"/>
    <w:rsid w:val="000231C2"/>
    <w:rsid w:val="00034794"/>
    <w:rsid w:val="000603D3"/>
    <w:rsid w:val="0006171A"/>
    <w:rsid w:val="0006334C"/>
    <w:rsid w:val="0006655C"/>
    <w:rsid w:val="00071F2D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7304C"/>
    <w:rsid w:val="0017427A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BB0"/>
    <w:rsid w:val="00226E95"/>
    <w:rsid w:val="00243E55"/>
    <w:rsid w:val="00254D70"/>
    <w:rsid w:val="00256AA9"/>
    <w:rsid w:val="0027369C"/>
    <w:rsid w:val="00273AA3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B5B9F"/>
    <w:rsid w:val="002C2C9A"/>
    <w:rsid w:val="002E75D2"/>
    <w:rsid w:val="002E77F3"/>
    <w:rsid w:val="002E7C0E"/>
    <w:rsid w:val="00304BD7"/>
    <w:rsid w:val="003232E2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749B"/>
    <w:rsid w:val="003F64DD"/>
    <w:rsid w:val="00403D9A"/>
    <w:rsid w:val="00406687"/>
    <w:rsid w:val="00410F0A"/>
    <w:rsid w:val="00412C6C"/>
    <w:rsid w:val="004141A0"/>
    <w:rsid w:val="004163E7"/>
    <w:rsid w:val="00430F03"/>
    <w:rsid w:val="00440C94"/>
    <w:rsid w:val="00442671"/>
    <w:rsid w:val="00452379"/>
    <w:rsid w:val="00452502"/>
    <w:rsid w:val="0045261B"/>
    <w:rsid w:val="00461273"/>
    <w:rsid w:val="00462972"/>
    <w:rsid w:val="004678E9"/>
    <w:rsid w:val="00470A8B"/>
    <w:rsid w:val="00482210"/>
    <w:rsid w:val="00490196"/>
    <w:rsid w:val="004A1E35"/>
    <w:rsid w:val="004A210B"/>
    <w:rsid w:val="004B2EDC"/>
    <w:rsid w:val="004C0944"/>
    <w:rsid w:val="004E0A51"/>
    <w:rsid w:val="004E150B"/>
    <w:rsid w:val="00502C32"/>
    <w:rsid w:val="00543138"/>
    <w:rsid w:val="00544BD8"/>
    <w:rsid w:val="00555633"/>
    <w:rsid w:val="00562165"/>
    <w:rsid w:val="005674AB"/>
    <w:rsid w:val="00574498"/>
    <w:rsid w:val="00582D6C"/>
    <w:rsid w:val="005940EB"/>
    <w:rsid w:val="005A5A80"/>
    <w:rsid w:val="005B3D5E"/>
    <w:rsid w:val="005C0F13"/>
    <w:rsid w:val="00601ADC"/>
    <w:rsid w:val="00611834"/>
    <w:rsid w:val="00660326"/>
    <w:rsid w:val="00675871"/>
    <w:rsid w:val="00682678"/>
    <w:rsid w:val="006A1FBD"/>
    <w:rsid w:val="006A5AAF"/>
    <w:rsid w:val="006B2474"/>
    <w:rsid w:val="006B2584"/>
    <w:rsid w:val="006B2B1E"/>
    <w:rsid w:val="00706787"/>
    <w:rsid w:val="00712C1F"/>
    <w:rsid w:val="00722F21"/>
    <w:rsid w:val="00723447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32969"/>
    <w:rsid w:val="00837DB2"/>
    <w:rsid w:val="00840945"/>
    <w:rsid w:val="00844C01"/>
    <w:rsid w:val="0085278B"/>
    <w:rsid w:val="00857641"/>
    <w:rsid w:val="00866A26"/>
    <w:rsid w:val="008726F6"/>
    <w:rsid w:val="008878DC"/>
    <w:rsid w:val="008964AF"/>
    <w:rsid w:val="008965AA"/>
    <w:rsid w:val="008A66BF"/>
    <w:rsid w:val="008B1671"/>
    <w:rsid w:val="008C4DA3"/>
    <w:rsid w:val="008C60B6"/>
    <w:rsid w:val="008C7E60"/>
    <w:rsid w:val="008D02A8"/>
    <w:rsid w:val="008D04D6"/>
    <w:rsid w:val="008E1C7C"/>
    <w:rsid w:val="008F4F25"/>
    <w:rsid w:val="008F77B6"/>
    <w:rsid w:val="00900A5D"/>
    <w:rsid w:val="00907FEF"/>
    <w:rsid w:val="00946ECB"/>
    <w:rsid w:val="00960A5B"/>
    <w:rsid w:val="00963932"/>
    <w:rsid w:val="00964F3A"/>
    <w:rsid w:val="009709CA"/>
    <w:rsid w:val="00972EB4"/>
    <w:rsid w:val="0097634A"/>
    <w:rsid w:val="009A42D0"/>
    <w:rsid w:val="009B00CA"/>
    <w:rsid w:val="009B5E6D"/>
    <w:rsid w:val="009C3340"/>
    <w:rsid w:val="009E41A3"/>
    <w:rsid w:val="009F111B"/>
    <w:rsid w:val="009F34A3"/>
    <w:rsid w:val="00A23F56"/>
    <w:rsid w:val="00A2645A"/>
    <w:rsid w:val="00A32F17"/>
    <w:rsid w:val="00A477D9"/>
    <w:rsid w:val="00A535EE"/>
    <w:rsid w:val="00A57DC9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6C1B"/>
    <w:rsid w:val="00AD1468"/>
    <w:rsid w:val="00AD3BCD"/>
    <w:rsid w:val="00AE3A45"/>
    <w:rsid w:val="00AE4ED6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803B2"/>
    <w:rsid w:val="00B84696"/>
    <w:rsid w:val="00BA1312"/>
    <w:rsid w:val="00BA7B45"/>
    <w:rsid w:val="00BB0131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22987"/>
    <w:rsid w:val="00C239D6"/>
    <w:rsid w:val="00C30619"/>
    <w:rsid w:val="00C31552"/>
    <w:rsid w:val="00C6332E"/>
    <w:rsid w:val="00C637C1"/>
    <w:rsid w:val="00C73117"/>
    <w:rsid w:val="00C80A0B"/>
    <w:rsid w:val="00C83A24"/>
    <w:rsid w:val="00C86F59"/>
    <w:rsid w:val="00C900BD"/>
    <w:rsid w:val="00C92860"/>
    <w:rsid w:val="00CE773C"/>
    <w:rsid w:val="00D07312"/>
    <w:rsid w:val="00D12AA9"/>
    <w:rsid w:val="00D33B5A"/>
    <w:rsid w:val="00D33E1A"/>
    <w:rsid w:val="00D41C6E"/>
    <w:rsid w:val="00D4795D"/>
    <w:rsid w:val="00D553A4"/>
    <w:rsid w:val="00D6025C"/>
    <w:rsid w:val="00D6399B"/>
    <w:rsid w:val="00D71B6B"/>
    <w:rsid w:val="00D812BC"/>
    <w:rsid w:val="00D85568"/>
    <w:rsid w:val="00D95C7C"/>
    <w:rsid w:val="00DA05E8"/>
    <w:rsid w:val="00DA5C17"/>
    <w:rsid w:val="00DA6005"/>
    <w:rsid w:val="00DB7D05"/>
    <w:rsid w:val="00DC499D"/>
    <w:rsid w:val="00DD18C0"/>
    <w:rsid w:val="00DF2AF8"/>
    <w:rsid w:val="00DF3291"/>
    <w:rsid w:val="00DF70D6"/>
    <w:rsid w:val="00DF74BB"/>
    <w:rsid w:val="00E013A2"/>
    <w:rsid w:val="00E13195"/>
    <w:rsid w:val="00E41435"/>
    <w:rsid w:val="00E56633"/>
    <w:rsid w:val="00E613D8"/>
    <w:rsid w:val="00E779B7"/>
    <w:rsid w:val="00E90136"/>
    <w:rsid w:val="00E92A38"/>
    <w:rsid w:val="00E96211"/>
    <w:rsid w:val="00EA092E"/>
    <w:rsid w:val="00EA1859"/>
    <w:rsid w:val="00EA349F"/>
    <w:rsid w:val="00EA4227"/>
    <w:rsid w:val="00EA55E6"/>
    <w:rsid w:val="00EC44F3"/>
    <w:rsid w:val="00EE0FFC"/>
    <w:rsid w:val="00EE29D2"/>
    <w:rsid w:val="00EE2FC2"/>
    <w:rsid w:val="00EF182B"/>
    <w:rsid w:val="00EF2D03"/>
    <w:rsid w:val="00F11372"/>
    <w:rsid w:val="00F22BA3"/>
    <w:rsid w:val="00F277D3"/>
    <w:rsid w:val="00F3647A"/>
    <w:rsid w:val="00F53F4B"/>
    <w:rsid w:val="00F84003"/>
    <w:rsid w:val="00F97CF7"/>
    <w:rsid w:val="00FB31A8"/>
    <w:rsid w:val="00FC4B8F"/>
    <w:rsid w:val="00FD14D2"/>
    <w:rsid w:val="00FD587D"/>
    <w:rsid w:val="00FD6AA8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21AC-FF5A-4E66-BDF3-EA634749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Michał Kryszewski</cp:lastModifiedBy>
  <cp:revision>10</cp:revision>
  <cp:lastPrinted>2020-03-10T06:56:00Z</cp:lastPrinted>
  <dcterms:created xsi:type="dcterms:W3CDTF">2020-03-13T10:33:00Z</dcterms:created>
  <dcterms:modified xsi:type="dcterms:W3CDTF">2020-12-03T13:18:00Z</dcterms:modified>
</cp:coreProperties>
</file>